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3396"/>
      </w:tblGrid>
      <w:tr w:rsidR="00B81A03" w14:paraId="1A20EA1A" w14:textId="77777777" w:rsidTr="008C3383">
        <w:trPr>
          <w:trHeight w:val="1260"/>
        </w:trPr>
        <w:tc>
          <w:tcPr>
            <w:tcW w:w="7488" w:type="dxa"/>
          </w:tcPr>
          <w:p w14:paraId="26366603" w14:textId="3BA466D0" w:rsidR="00F64273" w:rsidRPr="00687B11" w:rsidRDefault="00B81A03" w:rsidP="00687B11">
            <w:pPr>
              <w:pStyle w:val="Heading1"/>
              <w:outlineLvl w:val="0"/>
              <w:rPr>
                <w:rFonts w:ascii="UnitOT-Bold" w:hAnsi="UnitOT-Bold"/>
                <w:b w:val="0"/>
                <w:color w:val="auto"/>
                <w:szCs w:val="36"/>
              </w:rPr>
            </w:pPr>
            <w:r w:rsidRPr="00D0752E">
              <w:rPr>
                <w:rFonts w:ascii="UnitOT-Bold" w:hAnsi="UnitOT-Bold"/>
                <w:b w:val="0"/>
                <w:color w:val="auto"/>
                <w:szCs w:val="36"/>
              </w:rPr>
              <w:t xml:space="preserve">Peggy </w:t>
            </w:r>
            <w:proofErr w:type="spellStart"/>
            <w:r w:rsidRPr="00D0752E">
              <w:rPr>
                <w:rFonts w:ascii="UnitOT-Bold" w:hAnsi="UnitOT-Bold"/>
                <w:b w:val="0"/>
                <w:color w:val="auto"/>
                <w:szCs w:val="36"/>
              </w:rPr>
              <w:t>Seigler</w:t>
            </w:r>
            <w:proofErr w:type="spellEnd"/>
            <w:r w:rsidRPr="00D0752E">
              <w:rPr>
                <w:rFonts w:ascii="UnitOT-Bold" w:hAnsi="UnitOT-Bold"/>
                <w:b w:val="0"/>
                <w:color w:val="auto"/>
                <w:szCs w:val="36"/>
              </w:rPr>
              <w:t xml:space="preserve"> Tourism Excellence Award Nomination Form</w:t>
            </w:r>
          </w:p>
          <w:p w14:paraId="2A1807BE" w14:textId="286A9C62" w:rsidR="00F64273" w:rsidRPr="00687B11" w:rsidRDefault="00F64273" w:rsidP="00F153BB">
            <w:pPr>
              <w:rPr>
                <w:rFonts w:ascii="UnitOT-Medi" w:hAnsi="UnitOT-Medi"/>
                <w:sz w:val="28"/>
                <w:szCs w:val="28"/>
              </w:rPr>
            </w:pPr>
            <w:r w:rsidRPr="00D0752E">
              <w:rPr>
                <w:rFonts w:ascii="UnitOT-Medi" w:hAnsi="UnitOT-Medi"/>
                <w:sz w:val="28"/>
                <w:szCs w:val="28"/>
              </w:rPr>
              <w:t>Deadline:</w:t>
            </w:r>
            <w:r w:rsidR="00830F9A">
              <w:rPr>
                <w:rFonts w:ascii="UnitOT-Medi" w:hAnsi="UnitOT-Medi"/>
                <w:sz w:val="28"/>
                <w:szCs w:val="28"/>
              </w:rPr>
              <w:t xml:space="preserve"> </w:t>
            </w:r>
            <w:r w:rsidR="00F153BB">
              <w:rPr>
                <w:rFonts w:ascii="UnitOT-Medi" w:hAnsi="UnitOT-Medi"/>
                <w:sz w:val="28"/>
                <w:szCs w:val="28"/>
              </w:rPr>
              <w:t>October 31</w:t>
            </w:r>
            <w:r w:rsidRPr="00D0752E">
              <w:rPr>
                <w:rFonts w:ascii="UnitOT-Medi" w:hAnsi="UnitOT-Medi"/>
                <w:sz w:val="28"/>
                <w:szCs w:val="28"/>
              </w:rPr>
              <w:t>, 2016 by 5:00 PM</w:t>
            </w:r>
          </w:p>
        </w:tc>
        <w:tc>
          <w:tcPr>
            <w:tcW w:w="2088" w:type="dxa"/>
          </w:tcPr>
          <w:p w14:paraId="76EDC163" w14:textId="77777777" w:rsidR="00A01B1C" w:rsidRDefault="00B81A03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9744036" wp14:editId="3BD0282A">
                  <wp:extent cx="2019300" cy="745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a CVB Logo 2 Colo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120" cy="74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4C8950" w14:textId="345073F4" w:rsidR="008C3383" w:rsidRDefault="00FE729F" w:rsidP="0051215B">
      <w:pPr>
        <w:pStyle w:val="Heading2"/>
        <w:rPr>
          <w:rFonts w:ascii="UnitOT-Bold" w:hAnsi="UnitOT-Bold"/>
          <w:b w:val="0"/>
          <w:color w:val="auto"/>
          <w:sz w:val="28"/>
        </w:rPr>
      </w:pPr>
      <w:r w:rsidRPr="00D0752E">
        <w:rPr>
          <w:rFonts w:ascii="UnitOT-Bold" w:hAnsi="UnitOT-Bold"/>
          <w:b w:val="0"/>
          <w:color w:val="auto"/>
          <w:sz w:val="28"/>
        </w:rPr>
        <w:t>Nominee</w:t>
      </w:r>
      <w:r w:rsidR="00855A6B" w:rsidRPr="00D0752E">
        <w:rPr>
          <w:rFonts w:ascii="UnitOT-Bold" w:hAnsi="UnitOT-Bold"/>
          <w:b w:val="0"/>
          <w:color w:val="auto"/>
          <w:sz w:val="28"/>
        </w:rPr>
        <w:t xml:space="preserve"> Information</w:t>
      </w:r>
      <w:r w:rsidRPr="00D0752E">
        <w:rPr>
          <w:rFonts w:ascii="UnitOT-Bold" w:hAnsi="UnitOT-Bold"/>
          <w:b w:val="0"/>
          <w:color w:val="auto"/>
          <w:sz w:val="28"/>
        </w:rPr>
        <w:t xml:space="preserve"> (Individual or Organization)</w:t>
      </w:r>
    </w:p>
    <w:p w14:paraId="078E7A93" w14:textId="2E77D638" w:rsidR="003C1857" w:rsidRPr="003C1857" w:rsidRDefault="006332F8" w:rsidP="003C185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3C1857">
        <w:t xml:space="preserve">Individual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3C1857">
        <w:t xml:space="preserve"> Organization</w:t>
      </w:r>
      <w:bookmarkStart w:id="2" w:name="_GoBack"/>
      <w:bookmarkEnd w:id="2"/>
    </w:p>
    <w:p w14:paraId="2ED7F00F" w14:textId="77777777" w:rsidR="00830F9A" w:rsidRPr="00830F9A" w:rsidRDefault="00830F9A" w:rsidP="003C1857"/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1215B" w14:paraId="198F5E1D" w14:textId="77777777" w:rsidTr="0051215B">
        <w:tc>
          <w:tcPr>
            <w:tcW w:w="2718" w:type="dxa"/>
            <w:shd w:val="clear" w:color="auto" w:fill="auto"/>
          </w:tcPr>
          <w:p w14:paraId="6E48E4A6" w14:textId="7E5D02B1" w:rsidR="0051215B" w:rsidRPr="0051215B" w:rsidRDefault="0051215B" w:rsidP="008C3383">
            <w:pPr>
              <w:rPr>
                <w:sz w:val="24"/>
              </w:rPr>
            </w:pPr>
            <w:r w:rsidRPr="0051215B">
              <w:rPr>
                <w:sz w:val="24"/>
              </w:rPr>
              <w:t>Name</w:t>
            </w:r>
          </w:p>
        </w:tc>
        <w:tc>
          <w:tcPr>
            <w:tcW w:w="6858" w:type="dxa"/>
            <w:shd w:val="clear" w:color="auto" w:fill="auto"/>
          </w:tcPr>
          <w:p w14:paraId="7D78ACF0" w14:textId="77777777" w:rsidR="0051215B" w:rsidRDefault="0051215B" w:rsidP="008C3383"/>
        </w:tc>
      </w:tr>
      <w:tr w:rsidR="0051215B" w14:paraId="792A0CDB" w14:textId="77777777" w:rsidTr="0051215B">
        <w:tc>
          <w:tcPr>
            <w:tcW w:w="2718" w:type="dxa"/>
            <w:shd w:val="clear" w:color="auto" w:fill="auto"/>
          </w:tcPr>
          <w:p w14:paraId="2C1A39CE" w14:textId="513D2CB9" w:rsidR="0051215B" w:rsidRPr="0051215B" w:rsidRDefault="0051215B" w:rsidP="008C3383">
            <w:pPr>
              <w:rPr>
                <w:sz w:val="24"/>
              </w:rPr>
            </w:pPr>
            <w:r w:rsidRPr="0051215B">
              <w:rPr>
                <w:sz w:val="24"/>
              </w:rPr>
              <w:t>Organization</w:t>
            </w:r>
          </w:p>
        </w:tc>
        <w:tc>
          <w:tcPr>
            <w:tcW w:w="6858" w:type="dxa"/>
            <w:shd w:val="clear" w:color="auto" w:fill="auto"/>
          </w:tcPr>
          <w:p w14:paraId="05286151" w14:textId="77777777" w:rsidR="0051215B" w:rsidRDefault="0051215B" w:rsidP="008C3383"/>
        </w:tc>
      </w:tr>
      <w:tr w:rsidR="0051215B" w14:paraId="18EBA40E" w14:textId="77777777" w:rsidTr="0051215B">
        <w:tc>
          <w:tcPr>
            <w:tcW w:w="2718" w:type="dxa"/>
            <w:shd w:val="clear" w:color="auto" w:fill="auto"/>
          </w:tcPr>
          <w:p w14:paraId="5D3C22BF" w14:textId="32E988C1" w:rsidR="0051215B" w:rsidRPr="0051215B" w:rsidRDefault="0051215B" w:rsidP="008C3383">
            <w:pPr>
              <w:rPr>
                <w:sz w:val="24"/>
              </w:rPr>
            </w:pPr>
            <w:r w:rsidRPr="0051215B">
              <w:rPr>
                <w:sz w:val="24"/>
              </w:rPr>
              <w:t>Mailing Address</w:t>
            </w:r>
          </w:p>
        </w:tc>
        <w:tc>
          <w:tcPr>
            <w:tcW w:w="6858" w:type="dxa"/>
            <w:shd w:val="clear" w:color="auto" w:fill="auto"/>
          </w:tcPr>
          <w:p w14:paraId="670DD685" w14:textId="77777777" w:rsidR="0051215B" w:rsidRDefault="0051215B" w:rsidP="008C3383"/>
        </w:tc>
      </w:tr>
      <w:tr w:rsidR="0051215B" w14:paraId="6A7F1B48" w14:textId="77777777" w:rsidTr="0051215B">
        <w:tc>
          <w:tcPr>
            <w:tcW w:w="2718" w:type="dxa"/>
            <w:shd w:val="clear" w:color="auto" w:fill="auto"/>
          </w:tcPr>
          <w:p w14:paraId="23016A9B" w14:textId="44301BE5" w:rsidR="0051215B" w:rsidRPr="0051215B" w:rsidRDefault="0051215B" w:rsidP="008C3383">
            <w:pPr>
              <w:rPr>
                <w:sz w:val="24"/>
              </w:rPr>
            </w:pPr>
            <w:r w:rsidRPr="0051215B">
              <w:rPr>
                <w:sz w:val="24"/>
              </w:rPr>
              <w:t>Phone</w:t>
            </w:r>
          </w:p>
        </w:tc>
        <w:tc>
          <w:tcPr>
            <w:tcW w:w="6858" w:type="dxa"/>
            <w:shd w:val="clear" w:color="auto" w:fill="auto"/>
          </w:tcPr>
          <w:p w14:paraId="086374A9" w14:textId="77777777" w:rsidR="0051215B" w:rsidRDefault="0051215B" w:rsidP="008C3383"/>
        </w:tc>
      </w:tr>
      <w:tr w:rsidR="0051215B" w14:paraId="5FF31FC7" w14:textId="77777777" w:rsidTr="0051215B">
        <w:tc>
          <w:tcPr>
            <w:tcW w:w="2718" w:type="dxa"/>
            <w:shd w:val="clear" w:color="auto" w:fill="auto"/>
          </w:tcPr>
          <w:p w14:paraId="29469996" w14:textId="04AAFA7C" w:rsidR="0051215B" w:rsidRPr="0051215B" w:rsidRDefault="0051215B" w:rsidP="008C3383">
            <w:pPr>
              <w:rPr>
                <w:sz w:val="24"/>
              </w:rPr>
            </w:pPr>
            <w:r w:rsidRPr="0051215B">
              <w:rPr>
                <w:sz w:val="24"/>
              </w:rPr>
              <w:t>Email Address</w:t>
            </w:r>
          </w:p>
        </w:tc>
        <w:tc>
          <w:tcPr>
            <w:tcW w:w="6858" w:type="dxa"/>
            <w:shd w:val="clear" w:color="auto" w:fill="auto"/>
          </w:tcPr>
          <w:p w14:paraId="147ECFB5" w14:textId="77777777" w:rsidR="0051215B" w:rsidRDefault="0051215B" w:rsidP="008C3383"/>
        </w:tc>
      </w:tr>
    </w:tbl>
    <w:p w14:paraId="3E3285EE" w14:textId="77777777" w:rsidR="00FE729F" w:rsidRDefault="00F64273" w:rsidP="00FE729F">
      <w:pPr>
        <w:pStyle w:val="Heading2"/>
        <w:rPr>
          <w:rFonts w:ascii="UnitOT-Bold" w:hAnsi="UnitOT-Bold"/>
          <w:b w:val="0"/>
          <w:color w:val="auto"/>
          <w:sz w:val="28"/>
        </w:rPr>
      </w:pPr>
      <w:r w:rsidRPr="00D0752E">
        <w:rPr>
          <w:rFonts w:ascii="UnitOT-Bold" w:hAnsi="UnitOT-Bold"/>
          <w:b w:val="0"/>
          <w:color w:val="auto"/>
          <w:sz w:val="28"/>
        </w:rPr>
        <w:t>Nominator Information</w:t>
      </w:r>
    </w:p>
    <w:p w14:paraId="2D214458" w14:textId="77777777" w:rsidR="00830F9A" w:rsidRPr="00830F9A" w:rsidRDefault="00830F9A" w:rsidP="00830F9A"/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1215B" w14:paraId="2F832C42" w14:textId="77777777" w:rsidTr="0051215B">
        <w:tc>
          <w:tcPr>
            <w:tcW w:w="2718" w:type="dxa"/>
            <w:shd w:val="clear" w:color="auto" w:fill="auto"/>
          </w:tcPr>
          <w:p w14:paraId="2EA528F3" w14:textId="77777777" w:rsidR="0051215B" w:rsidRPr="0051215B" w:rsidRDefault="0051215B" w:rsidP="0051215B">
            <w:pPr>
              <w:rPr>
                <w:sz w:val="24"/>
              </w:rPr>
            </w:pPr>
            <w:r w:rsidRPr="0051215B">
              <w:rPr>
                <w:sz w:val="24"/>
              </w:rPr>
              <w:t>Name</w:t>
            </w:r>
          </w:p>
        </w:tc>
        <w:tc>
          <w:tcPr>
            <w:tcW w:w="6858" w:type="dxa"/>
            <w:shd w:val="clear" w:color="auto" w:fill="auto"/>
          </w:tcPr>
          <w:p w14:paraId="1120B9C3" w14:textId="77777777" w:rsidR="0051215B" w:rsidRDefault="0051215B" w:rsidP="0051215B"/>
        </w:tc>
      </w:tr>
      <w:tr w:rsidR="0051215B" w14:paraId="590CE7C9" w14:textId="77777777" w:rsidTr="0051215B">
        <w:tc>
          <w:tcPr>
            <w:tcW w:w="2718" w:type="dxa"/>
            <w:shd w:val="clear" w:color="auto" w:fill="auto"/>
          </w:tcPr>
          <w:p w14:paraId="56459F37" w14:textId="77777777" w:rsidR="0051215B" w:rsidRPr="0051215B" w:rsidRDefault="0051215B" w:rsidP="0051215B">
            <w:pPr>
              <w:rPr>
                <w:sz w:val="24"/>
              </w:rPr>
            </w:pPr>
            <w:r w:rsidRPr="0051215B">
              <w:rPr>
                <w:sz w:val="24"/>
              </w:rPr>
              <w:t>Organization</w:t>
            </w:r>
          </w:p>
        </w:tc>
        <w:tc>
          <w:tcPr>
            <w:tcW w:w="6858" w:type="dxa"/>
            <w:shd w:val="clear" w:color="auto" w:fill="auto"/>
          </w:tcPr>
          <w:p w14:paraId="47F9E682" w14:textId="77777777" w:rsidR="0051215B" w:rsidRDefault="0051215B" w:rsidP="0051215B"/>
        </w:tc>
      </w:tr>
      <w:tr w:rsidR="0051215B" w14:paraId="679DAFB4" w14:textId="77777777" w:rsidTr="0051215B">
        <w:tc>
          <w:tcPr>
            <w:tcW w:w="2718" w:type="dxa"/>
            <w:shd w:val="clear" w:color="auto" w:fill="auto"/>
          </w:tcPr>
          <w:p w14:paraId="5F24ECB3" w14:textId="77777777" w:rsidR="0051215B" w:rsidRPr="0051215B" w:rsidRDefault="0051215B" w:rsidP="0051215B">
            <w:pPr>
              <w:rPr>
                <w:sz w:val="24"/>
              </w:rPr>
            </w:pPr>
            <w:r w:rsidRPr="0051215B">
              <w:rPr>
                <w:sz w:val="24"/>
              </w:rPr>
              <w:t>Mailing Address</w:t>
            </w:r>
          </w:p>
        </w:tc>
        <w:tc>
          <w:tcPr>
            <w:tcW w:w="6858" w:type="dxa"/>
            <w:shd w:val="clear" w:color="auto" w:fill="auto"/>
          </w:tcPr>
          <w:p w14:paraId="26997156" w14:textId="77777777" w:rsidR="0051215B" w:rsidRDefault="0051215B" w:rsidP="0051215B"/>
        </w:tc>
      </w:tr>
      <w:tr w:rsidR="0051215B" w14:paraId="24834EA3" w14:textId="77777777" w:rsidTr="0051215B">
        <w:tc>
          <w:tcPr>
            <w:tcW w:w="2718" w:type="dxa"/>
            <w:shd w:val="clear" w:color="auto" w:fill="auto"/>
          </w:tcPr>
          <w:p w14:paraId="276A86D3" w14:textId="77777777" w:rsidR="0051215B" w:rsidRPr="0051215B" w:rsidRDefault="0051215B" w:rsidP="0051215B">
            <w:pPr>
              <w:rPr>
                <w:sz w:val="24"/>
              </w:rPr>
            </w:pPr>
            <w:r w:rsidRPr="0051215B">
              <w:rPr>
                <w:sz w:val="24"/>
              </w:rPr>
              <w:t>Phone</w:t>
            </w:r>
          </w:p>
        </w:tc>
        <w:tc>
          <w:tcPr>
            <w:tcW w:w="6858" w:type="dxa"/>
            <w:shd w:val="clear" w:color="auto" w:fill="auto"/>
          </w:tcPr>
          <w:p w14:paraId="3CC31ED9" w14:textId="77777777" w:rsidR="0051215B" w:rsidRDefault="0051215B" w:rsidP="0051215B"/>
        </w:tc>
      </w:tr>
      <w:tr w:rsidR="0051215B" w14:paraId="7ACD9DED" w14:textId="77777777" w:rsidTr="0051215B">
        <w:tc>
          <w:tcPr>
            <w:tcW w:w="2718" w:type="dxa"/>
            <w:shd w:val="clear" w:color="auto" w:fill="auto"/>
          </w:tcPr>
          <w:p w14:paraId="5C6C9AF4" w14:textId="77777777" w:rsidR="0051215B" w:rsidRPr="0051215B" w:rsidRDefault="0051215B" w:rsidP="0051215B">
            <w:pPr>
              <w:rPr>
                <w:sz w:val="24"/>
              </w:rPr>
            </w:pPr>
            <w:r w:rsidRPr="0051215B">
              <w:rPr>
                <w:sz w:val="24"/>
              </w:rPr>
              <w:t>Email Address</w:t>
            </w:r>
          </w:p>
        </w:tc>
        <w:tc>
          <w:tcPr>
            <w:tcW w:w="6858" w:type="dxa"/>
            <w:shd w:val="clear" w:color="auto" w:fill="auto"/>
          </w:tcPr>
          <w:p w14:paraId="4D817761" w14:textId="77777777" w:rsidR="0051215B" w:rsidRDefault="0051215B" w:rsidP="0051215B"/>
        </w:tc>
      </w:tr>
    </w:tbl>
    <w:p w14:paraId="2F236F51" w14:textId="2DB79468" w:rsidR="008D0133" w:rsidRPr="00D0752E" w:rsidRDefault="00D0752E">
      <w:pPr>
        <w:pStyle w:val="Heading2"/>
        <w:rPr>
          <w:rFonts w:ascii="UnitOT-Bold" w:hAnsi="UnitOT-Bold"/>
          <w:b w:val="0"/>
          <w:color w:val="auto"/>
          <w:sz w:val="28"/>
        </w:rPr>
      </w:pPr>
      <w:r w:rsidRPr="00D0752E">
        <w:rPr>
          <w:rFonts w:ascii="UnitOT-Bold" w:hAnsi="UnitOT-Bold"/>
          <w:b w:val="0"/>
          <w:color w:val="auto"/>
          <w:sz w:val="28"/>
        </w:rPr>
        <w:t>Essay</w:t>
      </w:r>
      <w:r w:rsidR="008826D3">
        <w:rPr>
          <w:rFonts w:ascii="UnitOT-Bold" w:hAnsi="UnitOT-Bold"/>
          <w:b w:val="0"/>
          <w:color w:val="auto"/>
          <w:sz w:val="28"/>
        </w:rPr>
        <w:t xml:space="preserve"> (not to exceed 500 words)</w:t>
      </w:r>
    </w:p>
    <w:p w14:paraId="7D72410D" w14:textId="77777777" w:rsidR="00855A6B" w:rsidRDefault="00D0752E" w:rsidP="00855A6B">
      <w:pPr>
        <w:pStyle w:val="Heading3"/>
        <w:rPr>
          <w:sz w:val="24"/>
        </w:rPr>
      </w:pPr>
      <w:r>
        <w:rPr>
          <w:sz w:val="24"/>
        </w:rPr>
        <w:t xml:space="preserve">Please provide an essay explaining how the individual or organization fits the following criteria. </w:t>
      </w:r>
    </w:p>
    <w:p w14:paraId="1A7572DC" w14:textId="77777777" w:rsidR="00687B11" w:rsidRPr="00687B11" w:rsidRDefault="00687B11" w:rsidP="00687B11">
      <w:pPr>
        <w:pStyle w:val="ListParagraph"/>
        <w:numPr>
          <w:ilvl w:val="0"/>
          <w:numId w:val="1"/>
        </w:numPr>
        <w:spacing w:before="0" w:after="0"/>
        <w:rPr>
          <w:rFonts w:cstheme="minorHAnsi"/>
          <w:sz w:val="24"/>
        </w:rPr>
      </w:pPr>
      <w:r w:rsidRPr="00687B11">
        <w:rPr>
          <w:rFonts w:cstheme="minorHAnsi"/>
          <w:sz w:val="24"/>
        </w:rPr>
        <w:t xml:space="preserve">The level of contribution to the tourism industry, such as a significant economic impact, multiple years of contributions, the outcome of the contribution and its opportunity for benefits to the tourism industry, etc. </w:t>
      </w:r>
    </w:p>
    <w:p w14:paraId="26C41B65" w14:textId="77777777" w:rsidR="00687B11" w:rsidRPr="00687B11" w:rsidRDefault="00687B11" w:rsidP="00687B11">
      <w:pPr>
        <w:pStyle w:val="ListParagraph"/>
        <w:numPr>
          <w:ilvl w:val="0"/>
          <w:numId w:val="1"/>
        </w:numPr>
        <w:spacing w:before="0" w:after="0"/>
        <w:rPr>
          <w:rFonts w:cstheme="minorHAnsi"/>
          <w:sz w:val="24"/>
        </w:rPr>
      </w:pPr>
      <w:r w:rsidRPr="00687B11">
        <w:rPr>
          <w:rFonts w:cstheme="minorHAnsi"/>
          <w:sz w:val="24"/>
        </w:rPr>
        <w:t>The legacy of the contribution. What will people say about this individual, organization or program in 20 years as they recall the impact of this nominee to the tourism industry?</w:t>
      </w:r>
    </w:p>
    <w:p w14:paraId="4C5BB161" w14:textId="77777777" w:rsidR="00687B11" w:rsidRPr="00687B11" w:rsidRDefault="00687B11" w:rsidP="00687B11">
      <w:pPr>
        <w:pStyle w:val="ListParagraph"/>
        <w:numPr>
          <w:ilvl w:val="0"/>
          <w:numId w:val="1"/>
        </w:numPr>
        <w:spacing w:before="0" w:after="0"/>
        <w:rPr>
          <w:rFonts w:cstheme="minorHAnsi"/>
          <w:sz w:val="24"/>
        </w:rPr>
      </w:pPr>
      <w:r w:rsidRPr="00687B11">
        <w:rPr>
          <w:rFonts w:cstheme="minorHAnsi"/>
          <w:sz w:val="24"/>
        </w:rPr>
        <w:t>The passion, enthusiasm, drive, momentum, team-building ability, etc. of the individual or organization as it relates to tourism industry accomplishments.</w:t>
      </w:r>
    </w:p>
    <w:p w14:paraId="2106CE00" w14:textId="46FADADF" w:rsidR="00830F9A" w:rsidRPr="008826D3" w:rsidRDefault="00687B11" w:rsidP="00830F9A">
      <w:pPr>
        <w:pStyle w:val="ListParagraph"/>
        <w:numPr>
          <w:ilvl w:val="0"/>
          <w:numId w:val="1"/>
        </w:numPr>
        <w:spacing w:before="0" w:after="0"/>
        <w:rPr>
          <w:rFonts w:cstheme="minorHAnsi"/>
          <w:sz w:val="24"/>
        </w:rPr>
      </w:pPr>
      <w:r w:rsidRPr="00687B11">
        <w:rPr>
          <w:rFonts w:cstheme="minorHAnsi"/>
          <w:sz w:val="24"/>
        </w:rPr>
        <w:t>What makes this nominee's contribution significant and outstanding to the tourism industry when compared to other tourism industr</w:t>
      </w:r>
      <w:r w:rsidR="0051215B">
        <w:rPr>
          <w:rFonts w:cstheme="minorHAnsi"/>
          <w:sz w:val="24"/>
        </w:rPr>
        <w:t>y individuals or organizations?</w:t>
      </w:r>
    </w:p>
    <w:p w14:paraId="037A4D8C" w14:textId="562DE1D3" w:rsidR="008826D3" w:rsidRPr="00D0752E" w:rsidRDefault="008826D3" w:rsidP="008826D3">
      <w:pPr>
        <w:pStyle w:val="Heading2"/>
        <w:rPr>
          <w:rFonts w:ascii="UnitOT-Bold" w:hAnsi="UnitOT-Bold"/>
          <w:b w:val="0"/>
          <w:color w:val="auto"/>
          <w:sz w:val="28"/>
        </w:rPr>
      </w:pPr>
      <w:r>
        <w:rPr>
          <w:rFonts w:ascii="UnitOT-Bold" w:hAnsi="UnitOT-Bold"/>
          <w:b w:val="0"/>
          <w:color w:val="auto"/>
          <w:sz w:val="28"/>
        </w:rPr>
        <w:t>Letters of Recommendation</w:t>
      </w:r>
    </w:p>
    <w:p w14:paraId="59BE9CAB" w14:textId="44B98C7F" w:rsidR="00830F9A" w:rsidRDefault="008826D3" w:rsidP="00830F9A">
      <w:pPr>
        <w:spacing w:before="0" w:after="0"/>
        <w:rPr>
          <w:rFonts w:cstheme="minorHAnsi"/>
          <w:sz w:val="24"/>
        </w:rPr>
      </w:pPr>
      <w:r>
        <w:rPr>
          <w:rFonts w:cstheme="minorHAnsi"/>
          <w:sz w:val="24"/>
        </w:rPr>
        <w:t>Please provide at least two letters of recommendation</w:t>
      </w:r>
      <w:r w:rsidR="003C1857">
        <w:rPr>
          <w:rFonts w:cstheme="minorHAnsi"/>
          <w:sz w:val="24"/>
        </w:rPr>
        <w:t xml:space="preserve"> from other supporters</w:t>
      </w:r>
      <w:r>
        <w:rPr>
          <w:rFonts w:cstheme="minorHAnsi"/>
          <w:sz w:val="24"/>
        </w:rPr>
        <w:t>.</w:t>
      </w:r>
    </w:p>
    <w:p w14:paraId="008D35ED" w14:textId="77777777" w:rsidR="00830F9A" w:rsidRDefault="00830F9A" w:rsidP="00830F9A">
      <w:pPr>
        <w:spacing w:before="0" w:after="0"/>
        <w:rPr>
          <w:rFonts w:cstheme="minorHAnsi"/>
          <w:sz w:val="24"/>
        </w:rPr>
      </w:pPr>
    </w:p>
    <w:p w14:paraId="445A647E" w14:textId="77777777" w:rsidR="00830F9A" w:rsidRDefault="00830F9A" w:rsidP="00830F9A">
      <w:pPr>
        <w:spacing w:before="0" w:after="0"/>
        <w:rPr>
          <w:rFonts w:cstheme="minorHAnsi"/>
          <w:sz w:val="24"/>
        </w:rPr>
      </w:pPr>
    </w:p>
    <w:p w14:paraId="5ACE13BC" w14:textId="77777777" w:rsidR="00830F9A" w:rsidRPr="00830F9A" w:rsidRDefault="00830F9A" w:rsidP="00830F9A">
      <w:pPr>
        <w:spacing w:before="0" w:after="0"/>
        <w:rPr>
          <w:rFonts w:cstheme="minorHAnsi"/>
          <w:sz w:val="24"/>
        </w:rPr>
      </w:pPr>
    </w:p>
    <w:p w14:paraId="31A2DCC1" w14:textId="046E2042" w:rsidR="0051215B" w:rsidRPr="00D0752E" w:rsidRDefault="0051215B" w:rsidP="0051215B">
      <w:pPr>
        <w:pStyle w:val="Heading2"/>
        <w:rPr>
          <w:rFonts w:ascii="UnitOT-Bold" w:hAnsi="UnitOT-Bold"/>
          <w:b w:val="0"/>
          <w:color w:val="auto"/>
          <w:sz w:val="28"/>
        </w:rPr>
      </w:pPr>
      <w:r>
        <w:rPr>
          <w:rFonts w:ascii="UnitOT-Bold" w:hAnsi="UnitOT-Bold"/>
          <w:b w:val="0"/>
          <w:color w:val="auto"/>
          <w:sz w:val="28"/>
        </w:rPr>
        <w:t>Submission Requirements</w:t>
      </w:r>
    </w:p>
    <w:p w14:paraId="06241769" w14:textId="0B65A2EC" w:rsidR="0051215B" w:rsidRDefault="0051215B" w:rsidP="0051215B">
      <w:pPr>
        <w:spacing w:before="0"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nomination form declaring your nominee for the 2016 Peggy </w:t>
      </w:r>
      <w:proofErr w:type="spellStart"/>
      <w:r>
        <w:rPr>
          <w:rFonts w:cstheme="minorHAnsi"/>
          <w:sz w:val="24"/>
        </w:rPr>
        <w:t>Seigler</w:t>
      </w:r>
      <w:proofErr w:type="spellEnd"/>
      <w:r>
        <w:rPr>
          <w:rFonts w:cstheme="minorHAnsi"/>
          <w:sz w:val="24"/>
        </w:rPr>
        <w:t xml:space="preserve"> Tourism Excellence Award with supporting essay </w:t>
      </w:r>
      <w:r w:rsidR="008826D3">
        <w:rPr>
          <w:rFonts w:cstheme="minorHAnsi"/>
          <w:sz w:val="24"/>
        </w:rPr>
        <w:t xml:space="preserve">and two letters of recommendation </w:t>
      </w:r>
      <w:r>
        <w:rPr>
          <w:rFonts w:cstheme="minorHAnsi"/>
          <w:sz w:val="24"/>
        </w:rPr>
        <w:t xml:space="preserve">must be submitted to the Augusta Convention &amp; Visitors Bureau and received by 5:00 PM on </w:t>
      </w:r>
      <w:r w:rsidR="008826D3">
        <w:rPr>
          <w:rFonts w:cstheme="minorHAnsi"/>
          <w:sz w:val="24"/>
        </w:rPr>
        <w:t>Monday, October 31</w:t>
      </w:r>
      <w:r>
        <w:rPr>
          <w:rFonts w:cstheme="minorHAnsi"/>
          <w:sz w:val="24"/>
        </w:rPr>
        <w:t>, 2016.</w:t>
      </w:r>
    </w:p>
    <w:p w14:paraId="4FBE4AEE" w14:textId="77777777" w:rsidR="0051215B" w:rsidRDefault="0051215B" w:rsidP="0051215B">
      <w:pPr>
        <w:spacing w:before="0" w:after="0"/>
        <w:rPr>
          <w:rFonts w:cstheme="minorHAnsi"/>
          <w:sz w:val="24"/>
        </w:rPr>
      </w:pPr>
    </w:p>
    <w:p w14:paraId="7DD62F97" w14:textId="67609A7B" w:rsidR="0051215B" w:rsidRDefault="0051215B" w:rsidP="00830F9A">
      <w:pPr>
        <w:spacing w:before="0"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Augusta Convention &amp; Visitors Bureau</w:t>
      </w:r>
    </w:p>
    <w:p w14:paraId="1CECB15D" w14:textId="022DF981" w:rsidR="0051215B" w:rsidRDefault="0051215B" w:rsidP="00830F9A">
      <w:pPr>
        <w:spacing w:before="0"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Attention: Tourism Excellence Award</w:t>
      </w:r>
    </w:p>
    <w:p w14:paraId="00135EF1" w14:textId="49F8038F" w:rsidR="0051215B" w:rsidRDefault="0051215B" w:rsidP="00830F9A">
      <w:pPr>
        <w:spacing w:before="0"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P.O. Box</w:t>
      </w:r>
      <w:r w:rsidR="00830F9A">
        <w:rPr>
          <w:rFonts w:cstheme="minorHAnsi"/>
          <w:sz w:val="24"/>
        </w:rPr>
        <w:t xml:space="preserve"> 1331</w:t>
      </w:r>
      <w:r w:rsidR="00830F9A">
        <w:rPr>
          <w:rFonts w:cstheme="minorHAnsi"/>
          <w:sz w:val="24"/>
        </w:rPr>
        <w:br/>
        <w:t>Augusta, GA 30903</w:t>
      </w:r>
    </w:p>
    <w:p w14:paraId="4391C324" w14:textId="680EED15" w:rsidR="00830F9A" w:rsidRDefault="00830F9A" w:rsidP="00830F9A">
      <w:pPr>
        <w:spacing w:before="0"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Email: </w:t>
      </w:r>
      <w:r w:rsidRPr="00830F9A">
        <w:rPr>
          <w:rFonts w:cstheme="minorHAnsi"/>
          <w:sz w:val="24"/>
        </w:rPr>
        <w:t>Deborah@VisitAugusta.com</w:t>
      </w:r>
    </w:p>
    <w:p w14:paraId="4AAD69BA" w14:textId="77777777" w:rsidR="00830F9A" w:rsidRDefault="00830F9A" w:rsidP="00830F9A">
      <w:pPr>
        <w:spacing w:before="0" w:after="0"/>
        <w:jc w:val="center"/>
        <w:rPr>
          <w:rFonts w:cstheme="minorHAnsi"/>
          <w:sz w:val="24"/>
        </w:rPr>
      </w:pPr>
    </w:p>
    <w:p w14:paraId="6335B887" w14:textId="5D7C0E1D" w:rsidR="00830F9A" w:rsidRPr="0051215B" w:rsidRDefault="00830F9A" w:rsidP="00830F9A">
      <w:pPr>
        <w:spacing w:before="0"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questions about the award process, please contact Deborah Dailey at 706.849.3246 or </w:t>
      </w:r>
      <w:r w:rsidRPr="00830F9A">
        <w:rPr>
          <w:rFonts w:cstheme="minorHAnsi"/>
          <w:sz w:val="24"/>
        </w:rPr>
        <w:t>Deborah@VisitAugusta.com</w:t>
      </w:r>
      <w:r>
        <w:rPr>
          <w:rFonts w:cstheme="minorHAnsi"/>
          <w:sz w:val="24"/>
        </w:rPr>
        <w:t xml:space="preserve">. </w:t>
      </w:r>
    </w:p>
    <w:p w14:paraId="52A933A3" w14:textId="77777777" w:rsidR="008D0133" w:rsidRPr="00D0752E" w:rsidRDefault="00855A6B">
      <w:pPr>
        <w:pStyle w:val="Heading2"/>
        <w:rPr>
          <w:rFonts w:ascii="UnitOT-Bold" w:hAnsi="UnitOT-Bold"/>
          <w:b w:val="0"/>
          <w:color w:val="auto"/>
          <w:sz w:val="28"/>
        </w:rPr>
      </w:pPr>
      <w:r w:rsidRPr="00D0752E">
        <w:rPr>
          <w:rFonts w:ascii="UnitOT-Bold" w:hAnsi="UnitOT-Bold"/>
          <w:b w:val="0"/>
          <w:color w:val="auto"/>
          <w:sz w:val="28"/>
        </w:rPr>
        <w:t>Signature</w:t>
      </w:r>
    </w:p>
    <w:p w14:paraId="5F9535E5" w14:textId="77777777" w:rsidR="00855A6B" w:rsidRPr="00347381" w:rsidRDefault="00F64273" w:rsidP="00855A6B">
      <w:pPr>
        <w:pStyle w:val="Heading3"/>
        <w:rPr>
          <w:sz w:val="24"/>
        </w:rPr>
      </w:pPr>
      <w:r w:rsidRPr="00347381">
        <w:rPr>
          <w:sz w:val="24"/>
        </w:rPr>
        <w:t xml:space="preserve">The individual submitting this nomination form will be the contact person for all future correspondence regarding the Tourism Excellence Award nomination.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0F8D52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16AAE" w14:textId="77777777" w:rsidR="008D0133" w:rsidRPr="00347381" w:rsidRDefault="008D0133" w:rsidP="00A01B1C">
            <w:pPr>
              <w:rPr>
                <w:sz w:val="24"/>
              </w:rPr>
            </w:pPr>
            <w:r w:rsidRPr="00347381">
              <w:rPr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682E8" w14:textId="77777777" w:rsidR="008D0133" w:rsidRDefault="008D0133"/>
        </w:tc>
      </w:tr>
      <w:tr w:rsidR="008D0133" w14:paraId="7582241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4F41C" w14:textId="77777777" w:rsidR="008D0133" w:rsidRPr="00347381" w:rsidRDefault="008D0133" w:rsidP="00A01B1C">
            <w:pPr>
              <w:rPr>
                <w:sz w:val="24"/>
              </w:rPr>
            </w:pPr>
            <w:r w:rsidRPr="00347381">
              <w:rPr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59497" w14:textId="77777777" w:rsidR="008D0133" w:rsidRDefault="008D0133"/>
        </w:tc>
      </w:tr>
      <w:tr w:rsidR="008D0133" w14:paraId="54992CF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F9240" w14:textId="77777777" w:rsidR="008D0133" w:rsidRPr="00347381" w:rsidRDefault="008D0133" w:rsidP="00A01B1C">
            <w:pPr>
              <w:rPr>
                <w:sz w:val="24"/>
              </w:rPr>
            </w:pPr>
            <w:r w:rsidRPr="00347381">
              <w:rPr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A5986" w14:textId="77777777" w:rsidR="008D0133" w:rsidRDefault="008D0133"/>
        </w:tc>
      </w:tr>
    </w:tbl>
    <w:p w14:paraId="135EDDEB" w14:textId="77777777" w:rsidR="00855A6B" w:rsidRPr="00855A6B" w:rsidRDefault="00855A6B" w:rsidP="00855A6B">
      <w:pPr>
        <w:pStyle w:val="Heading3"/>
      </w:pPr>
    </w:p>
    <w:sectPr w:rsidR="00855A6B" w:rsidRPr="00855A6B" w:rsidSect="001C200E"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3FC0" w14:textId="77777777" w:rsidR="003C1857" w:rsidRDefault="003C1857" w:rsidP="008C3383">
      <w:pPr>
        <w:spacing w:before="0" w:after="0"/>
      </w:pPr>
      <w:r>
        <w:separator/>
      </w:r>
    </w:p>
  </w:endnote>
  <w:endnote w:type="continuationSeparator" w:id="0">
    <w:p w14:paraId="410DA81B" w14:textId="77777777" w:rsidR="003C1857" w:rsidRDefault="003C1857" w:rsidP="008C33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tOT-Bold">
    <w:panose1 w:val="020B0804030101020102"/>
    <w:charset w:val="00"/>
    <w:family w:val="auto"/>
    <w:pitch w:val="variable"/>
    <w:sig w:usb0="00000003" w:usb1="00000000" w:usb2="00000000" w:usb3="00000000" w:csb0="00000001" w:csb1="00000000"/>
  </w:font>
  <w:font w:name="UnitOT-Medi">
    <w:panose1 w:val="020B0604030101020102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B7E7" w14:textId="23682CCB" w:rsidR="003C1857" w:rsidRDefault="003C1857">
    <w:pPr>
      <w:pStyle w:val="Footer"/>
    </w:pPr>
    <w:sdt>
      <w:sdtPr>
        <w:id w:val="969400743"/>
        <w:placeholder>
          <w:docPart w:val="73EF4AE6FDE0DA499B81F1CBEF7A797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1484005B768CE4AACFA2A154910930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8DA96FC1E964145A4B2856942F9CE8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E3893" w14:textId="59FFC0BC" w:rsidR="003C1857" w:rsidRPr="008C3383" w:rsidRDefault="003C1857" w:rsidP="008C3383">
    <w:pPr>
      <w:pStyle w:val="Footer"/>
      <w:jc w:val="center"/>
      <w:rPr>
        <w:sz w:val="24"/>
      </w:rPr>
    </w:pPr>
    <w:r w:rsidRPr="008C3383">
      <w:rPr>
        <w:sz w:val="24"/>
      </w:rPr>
      <w:t>Augusta Convention &amp; Visitors Bureau | P.O. Box 1331 | A</w:t>
    </w:r>
    <w:r>
      <w:rPr>
        <w:sz w:val="24"/>
      </w:rPr>
      <w:t>ugusta, GA 30903</w:t>
    </w:r>
  </w:p>
  <w:p w14:paraId="1B2E2117" w14:textId="57C5FBF4" w:rsidR="003C1857" w:rsidRPr="008C3383" w:rsidRDefault="003C1857" w:rsidP="008C3383">
    <w:pPr>
      <w:pStyle w:val="Footer"/>
      <w:jc w:val="center"/>
      <w:rPr>
        <w:sz w:val="24"/>
      </w:rPr>
    </w:pPr>
    <w:r w:rsidRPr="008C3383">
      <w:rPr>
        <w:sz w:val="24"/>
      </w:rPr>
      <w:t>706.823.6600 | www.VisitAugusta.com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EBA0" w14:textId="77777777" w:rsidR="003C1857" w:rsidRDefault="003C1857" w:rsidP="008C3383">
      <w:pPr>
        <w:spacing w:before="0" w:after="0"/>
      </w:pPr>
      <w:r>
        <w:separator/>
      </w:r>
    </w:p>
  </w:footnote>
  <w:footnote w:type="continuationSeparator" w:id="0">
    <w:p w14:paraId="08991A22" w14:textId="77777777" w:rsidR="003C1857" w:rsidRDefault="003C1857" w:rsidP="008C33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3D5"/>
    <w:multiLevelType w:val="hybridMultilevel"/>
    <w:tmpl w:val="7EF2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E53E7"/>
    <w:multiLevelType w:val="hybridMultilevel"/>
    <w:tmpl w:val="4AA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3"/>
    <w:rsid w:val="001C200E"/>
    <w:rsid w:val="00320807"/>
    <w:rsid w:val="00347381"/>
    <w:rsid w:val="003C1857"/>
    <w:rsid w:val="004A0A03"/>
    <w:rsid w:val="004F56B8"/>
    <w:rsid w:val="0051215B"/>
    <w:rsid w:val="006332F8"/>
    <w:rsid w:val="00687B11"/>
    <w:rsid w:val="00830F9A"/>
    <w:rsid w:val="00855A6B"/>
    <w:rsid w:val="008826D3"/>
    <w:rsid w:val="008C3383"/>
    <w:rsid w:val="008D0133"/>
    <w:rsid w:val="0097298E"/>
    <w:rsid w:val="00993B1C"/>
    <w:rsid w:val="00A01B1C"/>
    <w:rsid w:val="00B81A03"/>
    <w:rsid w:val="00D0752E"/>
    <w:rsid w:val="00F153BB"/>
    <w:rsid w:val="00F64273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E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687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38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38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383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C3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383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5121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1215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121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121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1215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687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38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38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383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C3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383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5121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1215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121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121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1215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f:jw5rkdc91_9dt26mtk3w0bk00000gp:T:TM028072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F4AE6FDE0DA499B81F1CBEF7A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49E9-D987-B145-8C66-2CD2801706CA}"/>
      </w:docPartPr>
      <w:docPartBody>
        <w:p w14:paraId="4B63E6D3" w14:textId="73506E54" w:rsidR="003803D7" w:rsidRDefault="003803D7" w:rsidP="003803D7">
          <w:pPr>
            <w:pStyle w:val="73EF4AE6FDE0DA499B81F1CBEF7A7975"/>
          </w:pPr>
          <w:r>
            <w:t>[Type text]</w:t>
          </w:r>
        </w:p>
      </w:docPartBody>
    </w:docPart>
    <w:docPart>
      <w:docPartPr>
        <w:name w:val="E1484005B768CE4AACFA2A154910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75CD-2FBC-F54F-A7A5-C4C3ECE19648}"/>
      </w:docPartPr>
      <w:docPartBody>
        <w:p w14:paraId="70B027B8" w14:textId="05CC1FE3" w:rsidR="003803D7" w:rsidRDefault="003803D7" w:rsidP="003803D7">
          <w:pPr>
            <w:pStyle w:val="E1484005B768CE4AACFA2A1549109305"/>
          </w:pPr>
          <w:r>
            <w:t>[Type text]</w:t>
          </w:r>
        </w:p>
      </w:docPartBody>
    </w:docPart>
    <w:docPart>
      <w:docPartPr>
        <w:name w:val="E8DA96FC1E964145A4B2856942F9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4628-5413-8B4B-B695-3659E03AD3A6}"/>
      </w:docPartPr>
      <w:docPartBody>
        <w:p w14:paraId="024CF44E" w14:textId="0A6DBEA2" w:rsidR="003803D7" w:rsidRDefault="003803D7" w:rsidP="003803D7">
          <w:pPr>
            <w:pStyle w:val="E8DA96FC1E964145A4B2856942F9CE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tOT-Bold">
    <w:panose1 w:val="020B0804030101020102"/>
    <w:charset w:val="00"/>
    <w:family w:val="auto"/>
    <w:pitch w:val="variable"/>
    <w:sig w:usb0="00000003" w:usb1="00000000" w:usb2="00000000" w:usb3="00000000" w:csb0="00000001" w:csb1="00000000"/>
  </w:font>
  <w:font w:name="UnitOT-Medi">
    <w:panose1 w:val="020B0604030101020102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7"/>
    <w:rsid w:val="001925F6"/>
    <w:rsid w:val="003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F4AE6FDE0DA499B81F1CBEF7A7975">
    <w:name w:val="73EF4AE6FDE0DA499B81F1CBEF7A7975"/>
    <w:rsid w:val="003803D7"/>
  </w:style>
  <w:style w:type="paragraph" w:customStyle="1" w:styleId="E1484005B768CE4AACFA2A1549109305">
    <w:name w:val="E1484005B768CE4AACFA2A1549109305"/>
    <w:rsid w:val="003803D7"/>
  </w:style>
  <w:style w:type="paragraph" w:customStyle="1" w:styleId="E8DA96FC1E964145A4B2856942F9CE87">
    <w:name w:val="E8DA96FC1E964145A4B2856942F9CE87"/>
    <w:rsid w:val="003803D7"/>
  </w:style>
  <w:style w:type="paragraph" w:customStyle="1" w:styleId="91778A9971F9C941880892D8D0D46D98">
    <w:name w:val="91778A9971F9C941880892D8D0D46D98"/>
    <w:rsid w:val="003803D7"/>
  </w:style>
  <w:style w:type="paragraph" w:customStyle="1" w:styleId="87DFA27CEC1D0B42839B76C34059737E">
    <w:name w:val="87DFA27CEC1D0B42839B76C34059737E"/>
    <w:rsid w:val="003803D7"/>
  </w:style>
  <w:style w:type="paragraph" w:customStyle="1" w:styleId="6AD2D8697A3F0D4F95AACA65F6932136">
    <w:name w:val="6AD2D8697A3F0D4F95AACA65F6932136"/>
    <w:rsid w:val="003803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F4AE6FDE0DA499B81F1CBEF7A7975">
    <w:name w:val="73EF4AE6FDE0DA499B81F1CBEF7A7975"/>
    <w:rsid w:val="003803D7"/>
  </w:style>
  <w:style w:type="paragraph" w:customStyle="1" w:styleId="E1484005B768CE4AACFA2A1549109305">
    <w:name w:val="E1484005B768CE4AACFA2A1549109305"/>
    <w:rsid w:val="003803D7"/>
  </w:style>
  <w:style w:type="paragraph" w:customStyle="1" w:styleId="E8DA96FC1E964145A4B2856942F9CE87">
    <w:name w:val="E8DA96FC1E964145A4B2856942F9CE87"/>
    <w:rsid w:val="003803D7"/>
  </w:style>
  <w:style w:type="paragraph" w:customStyle="1" w:styleId="91778A9971F9C941880892D8D0D46D98">
    <w:name w:val="91778A9971F9C941880892D8D0D46D98"/>
    <w:rsid w:val="003803D7"/>
  </w:style>
  <w:style w:type="paragraph" w:customStyle="1" w:styleId="87DFA27CEC1D0B42839B76C34059737E">
    <w:name w:val="87DFA27CEC1D0B42839B76C34059737E"/>
    <w:rsid w:val="003803D7"/>
  </w:style>
  <w:style w:type="paragraph" w:customStyle="1" w:styleId="6AD2D8697A3F0D4F95AACA65F6932136">
    <w:name w:val="6AD2D8697A3F0D4F95AACA65F6932136"/>
    <w:rsid w:val="00380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5A30-8A61-9649-B135-542B8C1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88</TotalTime>
  <Pages>2</Pages>
  <Words>289</Words>
  <Characters>1769</Characters>
  <Application>Microsoft Macintosh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Deborah Dailey</dc:creator>
  <cp:lastModifiedBy>Deborah Dailey</cp:lastModifiedBy>
  <cp:revision>6</cp:revision>
  <cp:lastPrinted>2016-04-22T18:49:00Z</cp:lastPrinted>
  <dcterms:created xsi:type="dcterms:W3CDTF">2016-04-21T14:48:00Z</dcterms:created>
  <dcterms:modified xsi:type="dcterms:W3CDTF">2016-04-27T18:03:00Z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